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126CD0" w:rsidRPr="00307865" w14:paraId="613DC613" w14:textId="77777777" w:rsidTr="00F60151">
        <w:tc>
          <w:tcPr>
            <w:tcW w:w="3369" w:type="dxa"/>
          </w:tcPr>
          <w:p w14:paraId="613DC611" w14:textId="77777777" w:rsidR="00126CD0" w:rsidRPr="00307865" w:rsidRDefault="00C54812" w:rsidP="00C5481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8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42" w:type="dxa"/>
            <w:vAlign w:val="center"/>
          </w:tcPr>
          <w:p w14:paraId="613DC612" w14:textId="77777777" w:rsidR="00126CD0" w:rsidRPr="00307865" w:rsidRDefault="00126CD0" w:rsidP="004B1C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70B218" w14:textId="1710E55D" w:rsidR="00F95EEA" w:rsidRDefault="00082F33" w:rsidP="00082F33">
      <w:pPr>
        <w:pStyle w:val="Default"/>
        <w:tabs>
          <w:tab w:val="left" w:pos="3620"/>
        </w:tabs>
        <w:rPr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rFonts w:asciiTheme="minorHAnsi" w:hAnsiTheme="minorHAnsi" w:cstheme="minorHAnsi"/>
        </w:rPr>
        <w:t xml:space="preserve">                </w:t>
      </w:r>
      <w:r w:rsidR="00C54812" w:rsidRPr="00307865">
        <w:rPr>
          <w:rFonts w:asciiTheme="minorHAnsi" w:hAnsiTheme="minorHAnsi" w:cstheme="minorHAnsi"/>
        </w:rPr>
        <w:t xml:space="preserve">                                              </w:t>
      </w:r>
      <w:r w:rsidR="00F95EEA" w:rsidRPr="0014419B">
        <w:rPr>
          <w:iCs/>
          <w:sz w:val="20"/>
          <w:szCs w:val="20"/>
        </w:rPr>
        <w:t xml:space="preserve">Príloha č. </w:t>
      </w:r>
      <w:r w:rsidR="00F95EEA">
        <w:rPr>
          <w:iCs/>
          <w:sz w:val="20"/>
          <w:szCs w:val="20"/>
        </w:rPr>
        <w:t>4d</w:t>
      </w:r>
      <w:r w:rsidR="00F95EEA" w:rsidRPr="0014419B">
        <w:rPr>
          <w:iCs/>
          <w:sz w:val="20"/>
          <w:szCs w:val="20"/>
        </w:rPr>
        <w:t xml:space="preserve"> </w:t>
      </w:r>
    </w:p>
    <w:p w14:paraId="0297693C" w14:textId="77777777" w:rsidR="0080138E" w:rsidRPr="0014419B" w:rsidRDefault="0080138E" w:rsidP="00F95EEA">
      <w:pPr>
        <w:pStyle w:val="Default"/>
        <w:jc w:val="right"/>
        <w:rPr>
          <w:sz w:val="20"/>
          <w:szCs w:val="20"/>
        </w:rPr>
      </w:pPr>
    </w:p>
    <w:p w14:paraId="7E3BD322" w14:textId="77777777" w:rsidR="00082F33" w:rsidRPr="00082F33" w:rsidRDefault="00082F33" w:rsidP="00082F33">
      <w:pPr>
        <w:jc w:val="center"/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/>
          <w:b/>
          <w:bCs/>
          <w:sz w:val="22"/>
          <w:szCs w:val="22"/>
        </w:rPr>
        <w:t xml:space="preserve">Vzor  </w:t>
      </w:r>
      <w:r w:rsidRPr="00082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DC615" w14:textId="581FC1F3" w:rsidR="00E90ABE" w:rsidRPr="00082F33" w:rsidRDefault="00082F33" w:rsidP="00082F33">
      <w:pPr>
        <w:jc w:val="center"/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14:paraId="613DC616" w14:textId="77777777" w:rsidR="00E90ABE" w:rsidRPr="00082F33" w:rsidRDefault="00E90ABE">
      <w:pPr>
        <w:pStyle w:val="Nadpis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 w:cstheme="minorHAnsi"/>
          <w:sz w:val="22"/>
          <w:szCs w:val="22"/>
        </w:rPr>
        <w:t>Z á p i s n i c a</w:t>
      </w:r>
    </w:p>
    <w:p w14:paraId="613DC617" w14:textId="77777777" w:rsidR="00E90ABE" w:rsidRPr="00082F33" w:rsidRDefault="00E90ABE">
      <w:pPr>
        <w:rPr>
          <w:rFonts w:asciiTheme="minorHAnsi" w:hAnsiTheme="minorHAnsi" w:cstheme="minorHAnsi"/>
          <w:sz w:val="22"/>
          <w:szCs w:val="22"/>
        </w:rPr>
      </w:pPr>
    </w:p>
    <w:p w14:paraId="613DC618" w14:textId="165AD0DD" w:rsidR="00191168" w:rsidRPr="00082F33" w:rsidRDefault="00E90ABE" w:rsidP="0019116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>z</w:t>
      </w:r>
      <w:r w:rsidR="00CC28E6" w:rsidRPr="00082F33">
        <w:rPr>
          <w:rFonts w:asciiTheme="minorHAnsi" w:hAnsiTheme="minorHAnsi" w:cstheme="minorHAnsi"/>
          <w:b/>
          <w:sz w:val="22"/>
          <w:szCs w:val="22"/>
        </w:rPr>
        <w:t> </w:t>
      </w:r>
      <w:r w:rsidR="00A755FD" w:rsidRPr="00082F33">
        <w:rPr>
          <w:rFonts w:asciiTheme="minorHAnsi" w:hAnsiTheme="minorHAnsi" w:cstheme="minorHAnsi"/>
          <w:b/>
          <w:sz w:val="22"/>
          <w:szCs w:val="22"/>
        </w:rPr>
        <w:t xml:space="preserve">otvárania  </w:t>
      </w:r>
      <w:r w:rsidR="002B4896" w:rsidRPr="00082F33">
        <w:rPr>
          <w:rFonts w:asciiTheme="minorHAnsi" w:hAnsiTheme="minorHAnsi" w:cstheme="minorHAnsi"/>
          <w:b/>
          <w:sz w:val="22"/>
          <w:szCs w:val="22"/>
        </w:rPr>
        <w:t xml:space="preserve">obálok prijatých od uchádzačov </w:t>
      </w:r>
      <w:r w:rsidR="00CC28E6" w:rsidRPr="00082F33">
        <w:rPr>
          <w:rFonts w:asciiTheme="minorHAnsi" w:hAnsiTheme="minorHAnsi" w:cstheme="minorHAnsi"/>
          <w:b/>
          <w:sz w:val="22"/>
          <w:szCs w:val="22"/>
        </w:rPr>
        <w:t>o zaradenie do výberového konania</w:t>
      </w:r>
      <w:r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168" w:rsidRPr="00082F33">
        <w:rPr>
          <w:rFonts w:asciiTheme="minorHAnsi" w:hAnsiTheme="minorHAnsi" w:cstheme="minorHAnsi"/>
          <w:b/>
          <w:sz w:val="22"/>
          <w:szCs w:val="22"/>
        </w:rPr>
        <w:t>vyhláseného</w:t>
      </w:r>
      <w:r w:rsidR="00CC28E6" w:rsidRPr="00082F33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335EBB" w:rsidRPr="00082F33">
        <w:rPr>
          <w:rFonts w:asciiTheme="minorHAnsi" w:hAnsiTheme="minorHAnsi" w:cstheme="minorHAnsi"/>
          <w:b/>
          <w:sz w:val="22"/>
          <w:szCs w:val="22"/>
        </w:rPr>
        <w:t>oskytovateľom</w:t>
      </w:r>
      <w:r w:rsidR="00236690">
        <w:rPr>
          <w:rFonts w:asciiTheme="minorHAnsi" w:hAnsiTheme="minorHAnsi" w:cstheme="minorHAnsi"/>
          <w:b/>
          <w:sz w:val="22"/>
          <w:szCs w:val="22"/>
        </w:rPr>
        <w:t xml:space="preserve"> sociálnej</w:t>
      </w:r>
      <w:r w:rsidR="00191168"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4896" w:rsidRPr="00082F33">
        <w:rPr>
          <w:rFonts w:asciiTheme="minorHAnsi" w:hAnsiTheme="minorHAnsi" w:cstheme="minorHAnsi"/>
          <w:b/>
          <w:sz w:val="22"/>
          <w:szCs w:val="22"/>
        </w:rPr>
        <w:t>služby</w:t>
      </w:r>
      <w:r w:rsidR="00191168"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168" w:rsidRPr="00082F33">
        <w:rPr>
          <w:rFonts w:asciiTheme="minorHAnsi" w:hAnsiTheme="minorHAnsi" w:cstheme="minorHAnsi"/>
          <w:i/>
          <w:sz w:val="22"/>
          <w:szCs w:val="22"/>
        </w:rPr>
        <w:t>(doplniť názov poskytovateľa)</w:t>
      </w:r>
    </w:p>
    <w:p w14:paraId="613DC619" w14:textId="77777777" w:rsidR="00E90ABE" w:rsidRPr="00082F33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>na obsadenie pracovnej pozície</w:t>
      </w:r>
    </w:p>
    <w:p w14:paraId="613DC61A" w14:textId="77777777" w:rsidR="00E90ABE" w:rsidRPr="00082F33" w:rsidRDefault="00C54812" w:rsidP="0051331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F33">
        <w:rPr>
          <w:rFonts w:asciiTheme="minorHAnsi" w:hAnsiTheme="minorHAnsi" w:cstheme="minorHAnsi"/>
          <w:i/>
          <w:sz w:val="22"/>
          <w:szCs w:val="22"/>
        </w:rPr>
        <w:t>(</w:t>
      </w:r>
      <w:r w:rsidR="00DA4BD8" w:rsidRPr="00082F33">
        <w:rPr>
          <w:rFonts w:asciiTheme="minorHAnsi" w:hAnsiTheme="minorHAnsi" w:cstheme="minorHAnsi"/>
          <w:i/>
          <w:sz w:val="22"/>
          <w:szCs w:val="22"/>
        </w:rPr>
        <w:t>doplniť názov pracovnej pozície)</w:t>
      </w:r>
    </w:p>
    <w:p w14:paraId="613DC61B" w14:textId="77777777" w:rsidR="0034022C" w:rsidRPr="00082F33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 xml:space="preserve">pre potreby </w:t>
      </w:r>
      <w:r w:rsidR="00870F71" w:rsidRPr="00082F33">
        <w:rPr>
          <w:rFonts w:asciiTheme="minorHAnsi" w:hAnsiTheme="minorHAnsi" w:cstheme="minorHAnsi"/>
          <w:b/>
          <w:sz w:val="22"/>
          <w:szCs w:val="22"/>
        </w:rPr>
        <w:t xml:space="preserve">národného </w:t>
      </w:r>
      <w:r w:rsidRPr="00082F33">
        <w:rPr>
          <w:rFonts w:asciiTheme="minorHAnsi" w:hAnsiTheme="minorHAnsi" w:cstheme="minorHAnsi"/>
          <w:b/>
          <w:sz w:val="22"/>
          <w:szCs w:val="22"/>
        </w:rPr>
        <w:t>projektu</w:t>
      </w:r>
    </w:p>
    <w:p w14:paraId="613DC61C" w14:textId="6945B9E6" w:rsidR="0034022C" w:rsidRPr="00B13002" w:rsidRDefault="00E90ABE" w:rsidP="00B1300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B13002">
        <w:rPr>
          <w:rFonts w:asciiTheme="minorHAnsi" w:hAnsiTheme="minorHAnsi" w:cstheme="minorHAnsi"/>
          <w:b/>
          <w:sz w:val="22"/>
          <w:szCs w:val="22"/>
        </w:rPr>
        <w:t>„</w:t>
      </w:r>
      <w:r w:rsidR="00B13002" w:rsidRPr="00B13002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B13002">
        <w:rPr>
          <w:rFonts w:asciiTheme="minorHAnsi" w:hAnsiTheme="minorHAnsi" w:cstheme="minorHAnsi"/>
          <w:b/>
          <w:sz w:val="22"/>
          <w:szCs w:val="22"/>
        </w:rPr>
        <w:t>“</w:t>
      </w:r>
    </w:p>
    <w:p w14:paraId="613DC61D" w14:textId="6E6FE2DA" w:rsidR="002B22E3" w:rsidRPr="00082F33" w:rsidRDefault="00265006" w:rsidP="0034022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ktoré sa uskutoční</w:t>
      </w:r>
      <w:bookmarkStart w:id="0" w:name="_GoBack"/>
      <w:bookmarkEnd w:id="0"/>
      <w:r w:rsidR="0034022C"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372" w:rsidRPr="00082F33">
        <w:rPr>
          <w:rFonts w:asciiTheme="minorHAnsi" w:hAnsiTheme="minorHAnsi" w:cstheme="minorHAnsi"/>
          <w:b/>
          <w:sz w:val="22"/>
          <w:szCs w:val="22"/>
        </w:rPr>
        <w:t xml:space="preserve">dňa 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DD</w:t>
      </w:r>
      <w:r w:rsidR="00FD2372" w:rsidRPr="00082F33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MM</w:t>
      </w:r>
      <w:r w:rsidR="00284185" w:rsidRPr="00082F33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RRRR</w:t>
      </w:r>
      <w:r w:rsidR="00290C0E" w:rsidRPr="00082F33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HH</w:t>
      </w:r>
      <w:r w:rsidR="00D668C3" w:rsidRPr="00082F33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>MM</w:t>
      </w:r>
      <w:r w:rsidR="00D668C3" w:rsidRPr="00082F33">
        <w:rPr>
          <w:rFonts w:asciiTheme="minorHAnsi" w:hAnsiTheme="minorHAnsi" w:cstheme="minorHAnsi"/>
          <w:b/>
          <w:sz w:val="22"/>
          <w:szCs w:val="22"/>
        </w:rPr>
        <w:t xml:space="preserve"> hod. </w:t>
      </w:r>
      <w:r w:rsidR="00DA4BD8" w:rsidRPr="00082F33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="00DA4BD8" w:rsidRPr="00082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8C3" w:rsidRPr="00082F33">
        <w:rPr>
          <w:rFonts w:asciiTheme="minorHAnsi" w:hAnsiTheme="minorHAnsi" w:cstheme="minorHAnsi"/>
          <w:b/>
          <w:bCs/>
          <w:sz w:val="22"/>
          <w:szCs w:val="22"/>
        </w:rPr>
        <w:t xml:space="preserve">v priestoroch </w:t>
      </w:r>
      <w:r w:rsidR="00DA4BD8" w:rsidRPr="00082F33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</w:t>
      </w:r>
      <w:r w:rsidR="0034022C" w:rsidRPr="00082F33">
        <w:rPr>
          <w:rFonts w:asciiTheme="minorHAnsi" w:hAnsiTheme="minorHAnsi" w:cstheme="minorHAnsi"/>
          <w:b/>
          <w:bCs/>
          <w:sz w:val="22"/>
          <w:szCs w:val="22"/>
        </w:rPr>
        <w:t>..................</w:t>
      </w:r>
      <w:r w:rsidR="00DA4BD8" w:rsidRPr="00082F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0619" w:rsidRPr="00082F33">
        <w:rPr>
          <w:rFonts w:asciiTheme="minorHAnsi" w:hAnsiTheme="minorHAnsi" w:cstheme="minorHAnsi"/>
          <w:bCs/>
          <w:i/>
          <w:sz w:val="22"/>
          <w:szCs w:val="22"/>
        </w:rPr>
        <w:t>(doplniť miesto otvárania obálok</w:t>
      </w:r>
      <w:r w:rsidR="00DA4BD8" w:rsidRPr="00082F33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613DC61E" w14:textId="77777777" w:rsidR="00E90ABE" w:rsidRPr="00082F33" w:rsidRDefault="00E90AB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082F33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</w:t>
      </w:r>
    </w:p>
    <w:p w14:paraId="613DC61F" w14:textId="77777777" w:rsidR="00E90ABE" w:rsidRPr="00082F33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13DC669" w14:textId="77777777" w:rsidR="00A15925" w:rsidRPr="00082F33" w:rsidRDefault="00A1592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05456E4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</w:rPr>
      </w:pPr>
      <w:r w:rsidRPr="00082F33">
        <w:rPr>
          <w:rFonts w:asciiTheme="minorHAnsi" w:hAnsiTheme="minorHAnsi" w:cs="Calibri"/>
          <w:sz w:val="22"/>
          <w:szCs w:val="22"/>
        </w:rPr>
        <w:t>Otváranie obálok sa uskutočnilo dňa:   _______________________</w:t>
      </w:r>
    </w:p>
    <w:p w14:paraId="3E960800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</w:rPr>
      </w:pPr>
    </w:p>
    <w:p w14:paraId="1CBDB10F" w14:textId="77777777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Prítomní:</w:t>
      </w:r>
    </w:p>
    <w:p w14:paraId="343E5222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  <w:u w:val="single"/>
        </w:rPr>
      </w:pPr>
    </w:p>
    <w:p w14:paraId="55E1B958" w14:textId="32F9AD35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 xml:space="preserve">1. </w:t>
      </w:r>
      <w:r w:rsidR="008D3F20">
        <w:rPr>
          <w:rFonts w:asciiTheme="minorHAnsi" w:hAnsiTheme="minorHAnsi" w:cs="Calibri"/>
          <w:b/>
          <w:sz w:val="22"/>
          <w:szCs w:val="22"/>
        </w:rPr>
        <w:t xml:space="preserve">Zástupca </w:t>
      </w:r>
      <w:r w:rsidRPr="00082F33">
        <w:rPr>
          <w:rFonts w:asciiTheme="minorHAnsi" w:hAnsiTheme="minorHAnsi" w:cs="Calibri"/>
          <w:b/>
          <w:sz w:val="22"/>
          <w:szCs w:val="22"/>
        </w:rPr>
        <w:t>Poskytovateľ</w:t>
      </w:r>
      <w:r w:rsidR="008D3F20">
        <w:rPr>
          <w:rFonts w:asciiTheme="minorHAnsi" w:hAnsiTheme="minorHAnsi" w:cs="Calibri"/>
          <w:b/>
          <w:sz w:val="22"/>
          <w:szCs w:val="22"/>
        </w:rPr>
        <w:t>a</w:t>
      </w:r>
      <w:r w:rsidRPr="00082F3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13002">
        <w:rPr>
          <w:rFonts w:asciiTheme="minorHAnsi" w:hAnsiTheme="minorHAnsi" w:cs="Calibri"/>
          <w:b/>
          <w:sz w:val="22"/>
          <w:szCs w:val="22"/>
        </w:rPr>
        <w:t xml:space="preserve">sociálnej </w:t>
      </w:r>
      <w:r w:rsidRPr="00082F33">
        <w:rPr>
          <w:rFonts w:asciiTheme="minorHAnsi" w:hAnsiTheme="minorHAnsi" w:cs="Calibri"/>
          <w:b/>
          <w:sz w:val="22"/>
          <w:szCs w:val="22"/>
        </w:rPr>
        <w:t>služby:</w:t>
      </w:r>
      <w:r w:rsidRPr="00082F33">
        <w:rPr>
          <w:rFonts w:asciiTheme="minorHAnsi" w:hAnsiTheme="minorHAnsi" w:cs="Calibri"/>
          <w:b/>
          <w:sz w:val="22"/>
          <w:szCs w:val="22"/>
          <w:u w:val="single"/>
        </w:rPr>
        <w:t xml:space="preserve"> _________________________________________________________</w:t>
      </w:r>
    </w:p>
    <w:p w14:paraId="4F903A63" w14:textId="77777777" w:rsidR="006D230B" w:rsidRPr="00082F33" w:rsidRDefault="006D230B" w:rsidP="006D230B">
      <w:pPr>
        <w:jc w:val="center"/>
        <w:rPr>
          <w:rFonts w:asciiTheme="minorHAnsi" w:hAnsiTheme="minorHAnsi" w:cs="Calibri"/>
          <w:sz w:val="22"/>
          <w:szCs w:val="22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(Meno, Priezvisko, titul, pracovná pozícia</w:t>
      </w:r>
      <w:r w:rsidRPr="00082F33">
        <w:rPr>
          <w:rFonts w:asciiTheme="minorHAnsi" w:hAnsiTheme="minorHAnsi" w:cs="Calibri"/>
          <w:sz w:val="22"/>
          <w:szCs w:val="22"/>
        </w:rPr>
        <w:t>)</w:t>
      </w:r>
    </w:p>
    <w:p w14:paraId="6B1CC480" w14:textId="2F769F60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 xml:space="preserve">2. </w:t>
      </w:r>
      <w:r w:rsidR="008D3F20">
        <w:rPr>
          <w:rFonts w:asciiTheme="minorHAnsi" w:hAnsiTheme="minorHAnsi" w:cs="Calibri"/>
          <w:b/>
          <w:sz w:val="22"/>
          <w:szCs w:val="22"/>
        </w:rPr>
        <w:t xml:space="preserve">Zástupca </w:t>
      </w:r>
      <w:r w:rsidRPr="00082F33">
        <w:rPr>
          <w:rFonts w:asciiTheme="minorHAnsi" w:hAnsiTheme="minorHAnsi" w:cs="Calibri"/>
          <w:b/>
          <w:sz w:val="22"/>
          <w:szCs w:val="22"/>
        </w:rPr>
        <w:t>Poskytovateľ</w:t>
      </w:r>
      <w:r w:rsidR="008D3F20">
        <w:rPr>
          <w:rFonts w:asciiTheme="minorHAnsi" w:hAnsiTheme="minorHAnsi" w:cs="Calibri"/>
          <w:b/>
          <w:sz w:val="22"/>
          <w:szCs w:val="22"/>
        </w:rPr>
        <w:t>a</w:t>
      </w:r>
      <w:r w:rsidR="00B13002">
        <w:rPr>
          <w:rFonts w:asciiTheme="minorHAnsi" w:hAnsiTheme="minorHAnsi" w:cs="Calibri"/>
          <w:b/>
          <w:sz w:val="22"/>
          <w:szCs w:val="22"/>
        </w:rPr>
        <w:t xml:space="preserve"> sociálnej </w:t>
      </w:r>
      <w:r w:rsidRPr="00082F33">
        <w:rPr>
          <w:rFonts w:asciiTheme="minorHAnsi" w:hAnsiTheme="minorHAnsi" w:cs="Calibri"/>
          <w:b/>
          <w:sz w:val="22"/>
          <w:szCs w:val="22"/>
        </w:rPr>
        <w:t xml:space="preserve"> služby: </w:t>
      </w:r>
      <w:r w:rsidRPr="00082F33">
        <w:rPr>
          <w:rFonts w:asciiTheme="minorHAnsi" w:hAnsiTheme="minorHAnsi" w:cs="Calibri"/>
          <w:b/>
          <w:sz w:val="22"/>
          <w:szCs w:val="22"/>
          <w:u w:val="single"/>
        </w:rPr>
        <w:t>_________________________________________________________</w:t>
      </w:r>
    </w:p>
    <w:p w14:paraId="49AB48DA" w14:textId="77777777" w:rsidR="006D230B" w:rsidRPr="00082F33" w:rsidRDefault="006D230B" w:rsidP="006D230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(Meno, Priezvisko, titul, pracovná pozícia)</w:t>
      </w:r>
    </w:p>
    <w:p w14:paraId="4B16B1D4" w14:textId="407DAD8F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3.</w:t>
      </w:r>
      <w:r w:rsidR="00265006">
        <w:rPr>
          <w:rFonts w:asciiTheme="minorHAnsi" w:hAnsiTheme="minorHAnsi" w:cs="Calibri"/>
          <w:b/>
          <w:sz w:val="22"/>
          <w:szCs w:val="22"/>
        </w:rPr>
        <w:t>Zástupca Ú</w:t>
      </w:r>
      <w:r w:rsidR="008D3F20">
        <w:rPr>
          <w:rFonts w:asciiTheme="minorHAnsi" w:hAnsiTheme="minorHAnsi" w:cs="Calibri"/>
          <w:b/>
          <w:sz w:val="22"/>
          <w:szCs w:val="22"/>
        </w:rPr>
        <w:t>SVRK</w:t>
      </w:r>
      <w:r w:rsidRPr="00082F33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F30941">
        <w:rPr>
          <w:rFonts w:asciiTheme="minorHAnsi" w:hAnsiTheme="minorHAnsi" w:cs="Calibri"/>
          <w:b/>
          <w:sz w:val="22"/>
          <w:szCs w:val="22"/>
        </w:rPr>
        <w:t xml:space="preserve">                </w:t>
      </w:r>
      <w:r w:rsidRPr="00082F33">
        <w:rPr>
          <w:rFonts w:asciiTheme="minorHAnsi" w:hAnsiTheme="minorHAnsi" w:cs="Calibri"/>
          <w:b/>
          <w:sz w:val="22"/>
          <w:szCs w:val="22"/>
          <w:u w:val="single"/>
        </w:rPr>
        <w:t>______________________________________________________________</w:t>
      </w:r>
    </w:p>
    <w:p w14:paraId="40B0FBAA" w14:textId="77777777" w:rsidR="006D230B" w:rsidRPr="00082F33" w:rsidRDefault="006D230B" w:rsidP="006D230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82F33">
        <w:rPr>
          <w:rFonts w:asciiTheme="minorHAnsi" w:hAnsiTheme="minorHAnsi" w:cs="Calibri"/>
          <w:b/>
          <w:sz w:val="22"/>
          <w:szCs w:val="22"/>
        </w:rPr>
        <w:t>(Meno, Priezvisko, titul, pracovná pozícia)</w:t>
      </w:r>
    </w:p>
    <w:p w14:paraId="60B386F1" w14:textId="77777777" w:rsidR="006D230B" w:rsidRPr="00082F33" w:rsidRDefault="006D230B" w:rsidP="006D230B">
      <w:pPr>
        <w:rPr>
          <w:rFonts w:asciiTheme="minorHAnsi" w:hAnsiTheme="minorHAnsi" w:cs="Calibri"/>
          <w:b/>
          <w:sz w:val="22"/>
          <w:szCs w:val="22"/>
        </w:rPr>
      </w:pPr>
    </w:p>
    <w:p w14:paraId="3FEFDB06" w14:textId="77777777" w:rsidR="00082F33" w:rsidRDefault="00082F33" w:rsidP="006D230B">
      <w:pPr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</w:pPr>
    </w:p>
    <w:p w14:paraId="624CB1C0" w14:textId="77777777" w:rsidR="006D230B" w:rsidRPr="00082F33" w:rsidRDefault="006D230B" w:rsidP="006D230B">
      <w:pPr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</w:pPr>
      <w:r w:rsidRPr="00082F33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>Do výberového konania sa prihlásili nasledovní uchádzači:</w:t>
      </w:r>
    </w:p>
    <w:p w14:paraId="334C09AA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134"/>
        <w:gridCol w:w="1275"/>
        <w:gridCol w:w="1389"/>
        <w:gridCol w:w="1418"/>
        <w:gridCol w:w="1540"/>
      </w:tblGrid>
      <w:tr w:rsidR="006D230B" w:rsidRPr="00082F33" w14:paraId="5021E05B" w14:textId="77777777" w:rsidTr="00236690">
        <w:trPr>
          <w:trHeight w:val="914"/>
        </w:trPr>
        <w:tc>
          <w:tcPr>
            <w:tcW w:w="534" w:type="dxa"/>
            <w:shd w:val="clear" w:color="auto" w:fill="auto"/>
          </w:tcPr>
          <w:p w14:paraId="071B7C5A" w14:textId="39766978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P.č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447E4803" w14:textId="77777777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Meno a priezvisko</w:t>
            </w:r>
          </w:p>
        </w:tc>
        <w:tc>
          <w:tcPr>
            <w:tcW w:w="1134" w:type="dxa"/>
            <w:shd w:val="clear" w:color="auto" w:fill="auto"/>
          </w:tcPr>
          <w:p w14:paraId="3B9D6139" w14:textId="77777777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Pracovná pozícia</w:t>
            </w:r>
          </w:p>
        </w:tc>
        <w:tc>
          <w:tcPr>
            <w:tcW w:w="1275" w:type="dxa"/>
            <w:shd w:val="clear" w:color="auto" w:fill="auto"/>
          </w:tcPr>
          <w:p w14:paraId="1FA7A226" w14:textId="77777777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Spôsob doručenia, dátum</w:t>
            </w:r>
          </w:p>
        </w:tc>
        <w:tc>
          <w:tcPr>
            <w:tcW w:w="1389" w:type="dxa"/>
          </w:tcPr>
          <w:p w14:paraId="445D6088" w14:textId="77777777" w:rsidR="00987624" w:rsidRPr="00082F33" w:rsidRDefault="00987624" w:rsidP="0098762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Predložené požadované dokumenty?</w:t>
            </w:r>
          </w:p>
          <w:p w14:paraId="285E0EEC" w14:textId="4D4D0810" w:rsidR="006D230B" w:rsidRPr="00082F33" w:rsidRDefault="00987624" w:rsidP="0098762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(áno/nie)</w:t>
            </w:r>
          </w:p>
        </w:tc>
        <w:tc>
          <w:tcPr>
            <w:tcW w:w="1418" w:type="dxa"/>
          </w:tcPr>
          <w:p w14:paraId="36B820D1" w14:textId="10C687AC" w:rsidR="006D230B" w:rsidRPr="00082F33" w:rsidRDefault="00987624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Dokumenty vyžiadané na doplnenie</w:t>
            </w:r>
          </w:p>
        </w:tc>
        <w:tc>
          <w:tcPr>
            <w:tcW w:w="1540" w:type="dxa"/>
          </w:tcPr>
          <w:p w14:paraId="7B1A90BB" w14:textId="77777777" w:rsidR="00987624" w:rsidRPr="00082F33" w:rsidRDefault="00987624" w:rsidP="0098762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82F33">
              <w:rPr>
                <w:rFonts w:asciiTheme="minorHAnsi" w:hAnsiTheme="minorHAnsi" w:cs="Calibri"/>
                <w:b/>
                <w:sz w:val="22"/>
                <w:szCs w:val="22"/>
              </w:rPr>
              <w:t>Boli splnené kvalifikačné predpoklady?</w:t>
            </w:r>
          </w:p>
          <w:p w14:paraId="452F431B" w14:textId="77777777" w:rsidR="00987624" w:rsidRPr="00082F33" w:rsidRDefault="00987624" w:rsidP="00987624">
            <w:pPr>
              <w:pStyle w:val="Standard"/>
              <w:spacing w:after="0" w:line="360" w:lineRule="auto"/>
              <w:rPr>
                <w:rFonts w:asciiTheme="minorHAnsi" w:hAnsiTheme="minorHAnsi"/>
              </w:rPr>
            </w:pPr>
            <w:r w:rsidRPr="00082F33">
              <w:rPr>
                <w:rFonts w:asciiTheme="minorHAnsi" w:hAnsiTheme="minorHAnsi" w:cs="Calibri"/>
                <w:b/>
              </w:rPr>
              <w:t>(áno/nie)</w:t>
            </w:r>
          </w:p>
          <w:p w14:paraId="50CFD4C1" w14:textId="578742CD" w:rsidR="006D230B" w:rsidRPr="00082F33" w:rsidRDefault="006D230B" w:rsidP="00D456D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D230B" w:rsidRPr="00082F33" w14:paraId="6F32B7BA" w14:textId="77777777" w:rsidTr="00236690">
        <w:trPr>
          <w:trHeight w:val="243"/>
        </w:trPr>
        <w:tc>
          <w:tcPr>
            <w:tcW w:w="534" w:type="dxa"/>
            <w:shd w:val="clear" w:color="auto" w:fill="auto"/>
          </w:tcPr>
          <w:p w14:paraId="3EA8E0A5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6FBEEEC2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A79FF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A86E64D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243E20C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7CD94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6A91260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D230B" w:rsidRPr="00082F33" w14:paraId="64256E75" w14:textId="77777777" w:rsidTr="00236690">
        <w:trPr>
          <w:trHeight w:val="301"/>
        </w:trPr>
        <w:tc>
          <w:tcPr>
            <w:tcW w:w="534" w:type="dxa"/>
            <w:shd w:val="clear" w:color="auto" w:fill="auto"/>
          </w:tcPr>
          <w:p w14:paraId="07BF4605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4FEDF393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A62C5C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000BD15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762AB9E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5E8FD6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9C0CA81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D230B" w:rsidRPr="00082F33" w14:paraId="2D625630" w14:textId="77777777" w:rsidTr="00236690">
        <w:trPr>
          <w:trHeight w:val="312"/>
        </w:trPr>
        <w:tc>
          <w:tcPr>
            <w:tcW w:w="534" w:type="dxa"/>
            <w:shd w:val="clear" w:color="auto" w:fill="auto"/>
          </w:tcPr>
          <w:p w14:paraId="0B0B762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51C1062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168273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B976604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7A31AB8C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8F230D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34409A0B" w14:textId="77777777" w:rsidR="006D230B" w:rsidRPr="00082F33" w:rsidRDefault="006D230B" w:rsidP="00D456D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914023" w14:textId="77777777" w:rsidR="006D230B" w:rsidRPr="00082F33" w:rsidRDefault="006D230B" w:rsidP="006D230B">
      <w:pPr>
        <w:rPr>
          <w:rFonts w:asciiTheme="minorHAnsi" w:hAnsiTheme="minorHAnsi" w:cs="Calibri"/>
          <w:sz w:val="22"/>
          <w:szCs w:val="22"/>
        </w:rPr>
      </w:pPr>
    </w:p>
    <w:p w14:paraId="4F564A3E" w14:textId="4D7A3A3B" w:rsidR="006D230B" w:rsidRPr="00082F33" w:rsidRDefault="006D230B" w:rsidP="006D230B">
      <w:pPr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</w:pPr>
      <w:r w:rsidRPr="00082F33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>Zástupcovia</w:t>
      </w:r>
      <w:r w:rsidR="008D3F20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 xml:space="preserve"> Poskytovateľa služby </w:t>
      </w:r>
      <w:r w:rsidR="00265006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 xml:space="preserve"> a Ú</w:t>
      </w:r>
      <w:r w:rsidRPr="00082F33"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  <w:t xml:space="preserve">SVRK skontrolovali priložené doklady všetkých uchádzačov výberového konania. </w:t>
      </w:r>
    </w:p>
    <w:p w14:paraId="3E9720B6" w14:textId="77777777" w:rsidR="00236690" w:rsidRDefault="00236690" w:rsidP="006D230B">
      <w:pPr>
        <w:rPr>
          <w:rFonts w:asciiTheme="minorHAnsi" w:hAnsiTheme="minorHAnsi" w:cs="Calibri"/>
          <w:color w:val="000000"/>
          <w:sz w:val="22"/>
          <w:szCs w:val="22"/>
          <w:shd w:val="clear" w:color="auto" w:fill="FFFFFF"/>
          <w:lang w:eastAsia="sk-SK"/>
        </w:rPr>
      </w:pPr>
    </w:p>
    <w:p w14:paraId="5A330D39" w14:textId="74CCE689" w:rsidR="006D230B" w:rsidRPr="00082F33" w:rsidRDefault="008D3F20" w:rsidP="006B18A6">
      <w:pPr>
        <w:pStyle w:val="Standard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Zástupca Poskytovateľa</w:t>
      </w:r>
      <w:r w:rsidR="00B13002">
        <w:rPr>
          <w:rFonts w:asciiTheme="minorHAnsi" w:hAnsiTheme="minorHAnsi"/>
        </w:rPr>
        <w:t xml:space="preserve"> sociálnej</w:t>
      </w:r>
      <w:r>
        <w:rPr>
          <w:rFonts w:asciiTheme="minorHAnsi" w:hAnsiTheme="minorHAnsi"/>
        </w:rPr>
        <w:t xml:space="preserve"> služby</w:t>
      </w:r>
      <w:r w:rsidRPr="00082F33" w:rsidDel="008D3F20">
        <w:rPr>
          <w:rFonts w:asciiTheme="minorHAnsi" w:hAnsiTheme="minorHAnsi"/>
        </w:rPr>
        <w:t xml:space="preserve"> </w:t>
      </w:r>
      <w:r w:rsidR="00F30941">
        <w:rPr>
          <w:rFonts w:asciiTheme="minorHAnsi" w:hAnsiTheme="minorHAnsi"/>
        </w:rPr>
        <w:t xml:space="preserve">  </w:t>
      </w:r>
      <w:r w:rsidR="006D230B" w:rsidRPr="00082F33">
        <w:rPr>
          <w:rFonts w:asciiTheme="minorHAnsi" w:hAnsiTheme="minorHAnsi"/>
        </w:rPr>
        <w:t>______________________________</w:t>
      </w:r>
    </w:p>
    <w:p w14:paraId="738F2D34" w14:textId="52672D33" w:rsidR="006D230B" w:rsidRPr="00082F33" w:rsidRDefault="006D230B" w:rsidP="006D230B">
      <w:pPr>
        <w:pStyle w:val="Standard"/>
        <w:tabs>
          <w:tab w:val="left" w:pos="6315"/>
        </w:tabs>
        <w:spacing w:after="0" w:line="240" w:lineRule="auto"/>
        <w:rPr>
          <w:rFonts w:asciiTheme="minorHAnsi" w:hAnsiTheme="minorHAnsi"/>
        </w:rPr>
      </w:pPr>
      <w:r w:rsidRPr="00082F33">
        <w:rPr>
          <w:rFonts w:asciiTheme="minorHAnsi" w:hAnsiTheme="minorHAnsi"/>
        </w:rPr>
        <w:t xml:space="preserve">                                                             </w:t>
      </w:r>
      <w:r w:rsidR="00F30941">
        <w:rPr>
          <w:rFonts w:asciiTheme="minorHAnsi" w:hAnsiTheme="minorHAnsi"/>
        </w:rPr>
        <w:t xml:space="preserve">                     </w:t>
      </w:r>
      <w:r w:rsidRPr="00082F33">
        <w:rPr>
          <w:rFonts w:asciiTheme="minorHAnsi" w:hAnsiTheme="minorHAnsi"/>
        </w:rPr>
        <w:t>podpis</w:t>
      </w:r>
    </w:p>
    <w:p w14:paraId="6FB25706" w14:textId="77777777" w:rsidR="00082F33" w:rsidRDefault="00082F33" w:rsidP="006D230B">
      <w:pPr>
        <w:pStyle w:val="Standard"/>
        <w:spacing w:after="0" w:line="240" w:lineRule="auto"/>
        <w:rPr>
          <w:rFonts w:asciiTheme="minorHAnsi" w:hAnsiTheme="minorHAnsi"/>
        </w:rPr>
      </w:pPr>
    </w:p>
    <w:p w14:paraId="56C61A80" w14:textId="73B50C9A" w:rsidR="006D230B" w:rsidRPr="00082F33" w:rsidRDefault="008D3F20" w:rsidP="006B18A6">
      <w:pPr>
        <w:pStyle w:val="Standard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Zástupca Poskytovateľa</w:t>
      </w:r>
      <w:r w:rsidR="00B13002">
        <w:rPr>
          <w:rFonts w:asciiTheme="minorHAnsi" w:hAnsiTheme="minorHAnsi"/>
        </w:rPr>
        <w:t xml:space="preserve"> sociálnej</w:t>
      </w:r>
      <w:r>
        <w:rPr>
          <w:rFonts w:asciiTheme="minorHAnsi" w:hAnsiTheme="minorHAnsi"/>
        </w:rPr>
        <w:t xml:space="preserve"> služby</w:t>
      </w:r>
      <w:r w:rsidR="006D230B" w:rsidRPr="00082F33">
        <w:rPr>
          <w:rFonts w:asciiTheme="minorHAnsi" w:hAnsiTheme="minorHAnsi"/>
        </w:rPr>
        <w:t xml:space="preserve"> </w:t>
      </w:r>
      <w:r w:rsidR="00F30941">
        <w:rPr>
          <w:rFonts w:asciiTheme="minorHAnsi" w:hAnsiTheme="minorHAnsi"/>
        </w:rPr>
        <w:t xml:space="preserve">  </w:t>
      </w:r>
      <w:r w:rsidR="006D230B" w:rsidRPr="00082F33">
        <w:rPr>
          <w:rFonts w:asciiTheme="minorHAnsi" w:hAnsiTheme="minorHAnsi"/>
        </w:rPr>
        <w:t>______________________________</w:t>
      </w:r>
    </w:p>
    <w:p w14:paraId="08F38F06" w14:textId="201DEE68" w:rsidR="006D230B" w:rsidRPr="00082F33" w:rsidRDefault="006D230B" w:rsidP="006D230B">
      <w:pPr>
        <w:pStyle w:val="Standard"/>
        <w:spacing w:after="0" w:line="240" w:lineRule="auto"/>
        <w:rPr>
          <w:rFonts w:asciiTheme="minorHAnsi" w:hAnsiTheme="minorHAnsi"/>
        </w:rPr>
      </w:pPr>
      <w:r w:rsidRPr="00082F33">
        <w:rPr>
          <w:rFonts w:asciiTheme="minorHAnsi" w:hAnsiTheme="minorHAnsi"/>
        </w:rPr>
        <w:t xml:space="preserve">                                                            </w:t>
      </w:r>
      <w:r w:rsidR="00F30941">
        <w:rPr>
          <w:rFonts w:asciiTheme="minorHAnsi" w:hAnsiTheme="minorHAnsi"/>
        </w:rPr>
        <w:t xml:space="preserve">                     </w:t>
      </w:r>
      <w:r w:rsidRPr="00082F33">
        <w:rPr>
          <w:rFonts w:asciiTheme="minorHAnsi" w:hAnsiTheme="minorHAnsi"/>
        </w:rPr>
        <w:t xml:space="preserve"> podpis</w:t>
      </w:r>
    </w:p>
    <w:p w14:paraId="27C17AA4" w14:textId="77777777" w:rsidR="00082F33" w:rsidRDefault="00082F33" w:rsidP="006D230B">
      <w:pPr>
        <w:pStyle w:val="Standard"/>
        <w:spacing w:after="0" w:line="240" w:lineRule="auto"/>
        <w:rPr>
          <w:rFonts w:asciiTheme="minorHAnsi" w:hAnsiTheme="minorHAnsi"/>
        </w:rPr>
      </w:pPr>
    </w:p>
    <w:p w14:paraId="02C28996" w14:textId="57BAD541" w:rsidR="006D230B" w:rsidRPr="00082F33" w:rsidRDefault="00987624" w:rsidP="00F30941">
      <w:pPr>
        <w:pStyle w:val="Standard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Zástupca U</w:t>
      </w:r>
      <w:r w:rsidR="006D230B" w:rsidRPr="00082F33">
        <w:rPr>
          <w:rFonts w:asciiTheme="minorHAnsi" w:hAnsiTheme="minorHAnsi"/>
        </w:rPr>
        <w:t xml:space="preserve">SVRK         </w:t>
      </w:r>
      <w:r w:rsidR="00F30941">
        <w:rPr>
          <w:rFonts w:asciiTheme="minorHAnsi" w:hAnsiTheme="minorHAnsi"/>
        </w:rPr>
        <w:t xml:space="preserve">                   </w:t>
      </w:r>
      <w:r w:rsidR="006D230B" w:rsidRPr="00082F33">
        <w:rPr>
          <w:rFonts w:asciiTheme="minorHAnsi" w:hAnsiTheme="minorHAnsi"/>
        </w:rPr>
        <w:t xml:space="preserve"> ______________________________      </w:t>
      </w:r>
    </w:p>
    <w:p w14:paraId="7C250001" w14:textId="374FCD0B" w:rsidR="006D230B" w:rsidRPr="00082F33" w:rsidRDefault="006D230B" w:rsidP="006D230B">
      <w:pPr>
        <w:pStyle w:val="Standard"/>
        <w:spacing w:after="0" w:line="240" w:lineRule="auto"/>
        <w:rPr>
          <w:rFonts w:asciiTheme="minorHAnsi" w:hAnsiTheme="minorHAnsi" w:cs="Times New Roman"/>
        </w:rPr>
      </w:pPr>
      <w:r w:rsidRPr="00082F33">
        <w:rPr>
          <w:rFonts w:asciiTheme="minorHAnsi" w:hAnsiTheme="minorHAnsi"/>
        </w:rPr>
        <w:t xml:space="preserve">                                                             </w:t>
      </w:r>
      <w:r w:rsidR="00F30941">
        <w:rPr>
          <w:rFonts w:asciiTheme="minorHAnsi" w:hAnsiTheme="minorHAnsi"/>
        </w:rPr>
        <w:t xml:space="preserve">                     </w:t>
      </w:r>
      <w:r w:rsidRPr="00082F33">
        <w:rPr>
          <w:rFonts w:asciiTheme="minorHAnsi" w:hAnsiTheme="minorHAnsi"/>
        </w:rPr>
        <w:t>podpis</w:t>
      </w:r>
    </w:p>
    <w:p w14:paraId="327E0F44" w14:textId="77777777" w:rsidR="006D230B" w:rsidRPr="00082F33" w:rsidRDefault="006D230B" w:rsidP="006D230B">
      <w:pPr>
        <w:pStyle w:val="Standard"/>
        <w:spacing w:after="0" w:line="360" w:lineRule="auto"/>
        <w:rPr>
          <w:rFonts w:asciiTheme="minorHAnsi" w:hAnsiTheme="minorHAnsi" w:cs="Times New Roman"/>
        </w:rPr>
      </w:pPr>
    </w:p>
    <w:p w14:paraId="291C79A6" w14:textId="77777777" w:rsidR="006D230B" w:rsidRPr="00082F33" w:rsidRDefault="006D230B" w:rsidP="006D230B">
      <w:pPr>
        <w:pStyle w:val="Standard"/>
        <w:spacing w:after="0" w:line="360" w:lineRule="auto"/>
        <w:rPr>
          <w:rFonts w:asciiTheme="minorHAnsi" w:hAnsiTheme="minorHAnsi" w:cs="Times New Roman"/>
        </w:rPr>
      </w:pPr>
      <w:r w:rsidRPr="00082F33">
        <w:rPr>
          <w:rFonts w:asciiTheme="minorHAnsi" w:hAnsiTheme="minorHAnsi" w:cs="Times New Roman"/>
        </w:rPr>
        <w:t>Zápisnicu vyhotovil:       _______________________________</w:t>
      </w:r>
    </w:p>
    <w:p w14:paraId="447395E5" w14:textId="77777777" w:rsidR="006D230B" w:rsidRPr="00082F33" w:rsidRDefault="006D230B" w:rsidP="006D230B">
      <w:pPr>
        <w:pStyle w:val="Standard"/>
        <w:spacing w:after="0" w:line="360" w:lineRule="auto"/>
        <w:rPr>
          <w:rFonts w:asciiTheme="minorHAnsi" w:hAnsiTheme="minorHAnsi" w:cs="Times New Roman"/>
        </w:rPr>
      </w:pPr>
      <w:r w:rsidRPr="00082F33">
        <w:rPr>
          <w:rFonts w:asciiTheme="minorHAnsi" w:hAnsiTheme="minorHAnsi" w:cs="Times New Roman"/>
        </w:rPr>
        <w:t xml:space="preserve">                                                 meno, priezvisko, titul, podpis </w:t>
      </w:r>
    </w:p>
    <w:p w14:paraId="214A3BB3" w14:textId="77777777" w:rsidR="006D230B" w:rsidRPr="00082F33" w:rsidRDefault="006D230B" w:rsidP="006D230B">
      <w:pPr>
        <w:rPr>
          <w:rFonts w:asciiTheme="minorHAnsi" w:hAnsiTheme="minorHAnsi"/>
          <w:sz w:val="22"/>
          <w:szCs w:val="22"/>
        </w:rPr>
      </w:pPr>
    </w:p>
    <w:p w14:paraId="37E0FCC6" w14:textId="77777777" w:rsidR="006D230B" w:rsidRPr="00082F33" w:rsidRDefault="006D230B" w:rsidP="006D230B">
      <w:pPr>
        <w:rPr>
          <w:rFonts w:asciiTheme="minorHAnsi" w:hAnsiTheme="minorHAnsi"/>
          <w:sz w:val="22"/>
          <w:szCs w:val="22"/>
        </w:rPr>
      </w:pPr>
    </w:p>
    <w:p w14:paraId="40F489B9" w14:textId="77777777" w:rsidR="006D230B" w:rsidRPr="00082F33" w:rsidRDefault="006D230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sectPr w:rsidR="006D230B" w:rsidRPr="00082F33" w:rsidSect="00082F33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35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402ED" w14:textId="77777777" w:rsidR="00B02296" w:rsidRDefault="00B02296" w:rsidP="00E903B6">
      <w:r>
        <w:separator/>
      </w:r>
    </w:p>
  </w:endnote>
  <w:endnote w:type="continuationSeparator" w:id="0">
    <w:p w14:paraId="0A08DA2F" w14:textId="77777777" w:rsidR="00B02296" w:rsidRDefault="00B02296" w:rsidP="00E9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0329"/>
      <w:docPartObj>
        <w:docPartGallery w:val="Page Numbers (Bottom of Page)"/>
        <w:docPartUnique/>
      </w:docPartObj>
    </w:sdtPr>
    <w:sdtEndPr/>
    <w:sdtContent>
      <w:p w14:paraId="613DC673" w14:textId="77777777" w:rsidR="00A15925" w:rsidRDefault="00A159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06">
          <w:rPr>
            <w:noProof/>
          </w:rPr>
          <w:t>2</w:t>
        </w:r>
        <w:r>
          <w:fldChar w:fldCharType="end"/>
        </w:r>
      </w:p>
    </w:sdtContent>
  </w:sdt>
  <w:p w14:paraId="0ABD8CBA" w14:textId="77777777" w:rsidR="00082F33" w:rsidRDefault="00082F33" w:rsidP="00082F33">
    <w:pPr>
      <w:rPr>
        <w:lang w:eastAsia="sk-SK"/>
      </w:rPr>
    </w:pPr>
  </w:p>
  <w:p w14:paraId="24CC696E" w14:textId="77777777" w:rsidR="00082F33" w:rsidRDefault="00082F33" w:rsidP="00082F33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613DC674" w14:textId="77777777" w:rsidR="00307865" w:rsidRDefault="003078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F36F" w14:textId="77777777" w:rsidR="00082F33" w:rsidRDefault="00082F33" w:rsidP="00082F33">
    <w:pPr>
      <w:rPr>
        <w:lang w:eastAsia="sk-SK"/>
      </w:rPr>
    </w:pPr>
  </w:p>
  <w:p w14:paraId="0E3DD9B8" w14:textId="77777777" w:rsidR="00082F33" w:rsidRDefault="00082F33" w:rsidP="00082F33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5EBDAABB" w14:textId="77777777" w:rsidR="00082F33" w:rsidRDefault="00082F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ED356" w14:textId="77777777" w:rsidR="00B02296" w:rsidRDefault="00B02296" w:rsidP="00E903B6">
      <w:r>
        <w:separator/>
      </w:r>
    </w:p>
  </w:footnote>
  <w:footnote w:type="continuationSeparator" w:id="0">
    <w:p w14:paraId="441758C0" w14:textId="77777777" w:rsidR="00B02296" w:rsidRDefault="00B02296" w:rsidP="00E9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C66E" w14:textId="77777777" w:rsidR="000B39B4" w:rsidRDefault="000B39B4">
    <w:pPr>
      <w:pStyle w:val="Hlavika"/>
    </w:pPr>
  </w:p>
  <w:p w14:paraId="613DC66F" w14:textId="77777777" w:rsidR="000B39B4" w:rsidRDefault="00C54812">
    <w:pPr>
      <w:pStyle w:val="Hlavika"/>
    </w:pPr>
    <w:r>
      <w:t xml:space="preserve">                     </w:t>
    </w:r>
  </w:p>
  <w:p w14:paraId="613DC670" w14:textId="17A15EFD" w:rsidR="000B39B4" w:rsidRDefault="006E1A2D">
    <w:pPr>
      <w:pStyle w:val="Hlavika"/>
    </w:pPr>
    <w:r>
      <w:rPr>
        <w:noProof/>
        <w:lang w:eastAsia="sk-SK"/>
      </w:rPr>
      <w:drawing>
        <wp:inline distT="0" distB="0" distL="0" distR="0" wp14:anchorId="4FA983CC" wp14:editId="1B4A9777">
          <wp:extent cx="5966460" cy="41910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DC671" w14:textId="77777777" w:rsidR="000B39B4" w:rsidRDefault="000B39B4">
    <w:pPr>
      <w:pStyle w:val="Hlavika"/>
    </w:pPr>
  </w:p>
  <w:p w14:paraId="613DC672" w14:textId="77777777" w:rsidR="00E903B6" w:rsidRDefault="00E903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C678" w14:textId="325EBC53" w:rsidR="00A15925" w:rsidRPr="00082F33" w:rsidRDefault="006E1A2D" w:rsidP="00082F33">
    <w:pPr>
      <w:pStyle w:val="Hlavika"/>
    </w:pPr>
    <w:r>
      <w:rPr>
        <w:noProof/>
        <w:lang w:eastAsia="sk-SK"/>
      </w:rPr>
      <w:drawing>
        <wp:inline distT="0" distB="0" distL="0" distR="0" wp14:anchorId="47E424F6" wp14:editId="04259F59">
          <wp:extent cx="5974080" cy="419100"/>
          <wp:effectExtent l="0" t="0" r="762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F472BE"/>
    <w:multiLevelType w:val="hybridMultilevel"/>
    <w:tmpl w:val="1E5C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CB7"/>
    <w:multiLevelType w:val="hybridMultilevel"/>
    <w:tmpl w:val="10EEB63A"/>
    <w:lvl w:ilvl="0" w:tplc="6480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125BE"/>
    <w:multiLevelType w:val="hybridMultilevel"/>
    <w:tmpl w:val="518E2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868EF"/>
    <w:multiLevelType w:val="hybridMultilevel"/>
    <w:tmpl w:val="F3F21EDC"/>
    <w:lvl w:ilvl="0" w:tplc="FD66BE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3432422"/>
    <w:multiLevelType w:val="hybridMultilevel"/>
    <w:tmpl w:val="32E878B4"/>
    <w:lvl w:ilvl="0" w:tplc="AE603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417F6"/>
    <w:multiLevelType w:val="hybridMultilevel"/>
    <w:tmpl w:val="33524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B274B"/>
    <w:multiLevelType w:val="hybridMultilevel"/>
    <w:tmpl w:val="C0CE215A"/>
    <w:lvl w:ilvl="0" w:tplc="FC0C1F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C7423"/>
    <w:multiLevelType w:val="hybridMultilevel"/>
    <w:tmpl w:val="1B9817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279C7"/>
    <w:multiLevelType w:val="hybridMultilevel"/>
    <w:tmpl w:val="0808578A"/>
    <w:lvl w:ilvl="0" w:tplc="5FD4B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C781EE4"/>
    <w:multiLevelType w:val="hybridMultilevel"/>
    <w:tmpl w:val="45702B40"/>
    <w:lvl w:ilvl="0" w:tplc="35D0F7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564BC"/>
    <w:multiLevelType w:val="hybridMultilevel"/>
    <w:tmpl w:val="48E619C4"/>
    <w:lvl w:ilvl="0" w:tplc="844CE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DF9289E"/>
    <w:multiLevelType w:val="hybridMultilevel"/>
    <w:tmpl w:val="9050E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673A9"/>
    <w:multiLevelType w:val="hybridMultilevel"/>
    <w:tmpl w:val="BD18BCF8"/>
    <w:lvl w:ilvl="0" w:tplc="221E3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B6821D7"/>
    <w:multiLevelType w:val="hybridMultilevel"/>
    <w:tmpl w:val="B0B45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31715"/>
    <w:multiLevelType w:val="hybridMultilevel"/>
    <w:tmpl w:val="1AAC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1"/>
    <w:rsid w:val="00003091"/>
    <w:rsid w:val="000044B9"/>
    <w:rsid w:val="00006F04"/>
    <w:rsid w:val="0001368F"/>
    <w:rsid w:val="00075DDC"/>
    <w:rsid w:val="00081654"/>
    <w:rsid w:val="00082F33"/>
    <w:rsid w:val="000B39B4"/>
    <w:rsid w:val="000C0128"/>
    <w:rsid w:val="000C4BD3"/>
    <w:rsid w:val="000E661A"/>
    <w:rsid w:val="0011550A"/>
    <w:rsid w:val="0012152A"/>
    <w:rsid w:val="00126CD0"/>
    <w:rsid w:val="00131A22"/>
    <w:rsid w:val="0014175D"/>
    <w:rsid w:val="00155FFD"/>
    <w:rsid w:val="0017305B"/>
    <w:rsid w:val="00175B94"/>
    <w:rsid w:val="00191168"/>
    <w:rsid w:val="001929C5"/>
    <w:rsid w:val="001B53CB"/>
    <w:rsid w:val="001C3EBC"/>
    <w:rsid w:val="001C4330"/>
    <w:rsid w:val="001F2502"/>
    <w:rsid w:val="00236690"/>
    <w:rsid w:val="00246196"/>
    <w:rsid w:val="002501BB"/>
    <w:rsid w:val="00256C2D"/>
    <w:rsid w:val="0026237F"/>
    <w:rsid w:val="00265006"/>
    <w:rsid w:val="0027217B"/>
    <w:rsid w:val="00275BA9"/>
    <w:rsid w:val="00284185"/>
    <w:rsid w:val="00290C0E"/>
    <w:rsid w:val="002B22E3"/>
    <w:rsid w:val="002B4896"/>
    <w:rsid w:val="00307865"/>
    <w:rsid w:val="00335EBB"/>
    <w:rsid w:val="0033601E"/>
    <w:rsid w:val="00336127"/>
    <w:rsid w:val="0034022C"/>
    <w:rsid w:val="0036613A"/>
    <w:rsid w:val="00367158"/>
    <w:rsid w:val="003704FC"/>
    <w:rsid w:val="0039121F"/>
    <w:rsid w:val="00391A45"/>
    <w:rsid w:val="0039561B"/>
    <w:rsid w:val="003C0A54"/>
    <w:rsid w:val="003C7576"/>
    <w:rsid w:val="003D1BAE"/>
    <w:rsid w:val="00405BD1"/>
    <w:rsid w:val="0041573A"/>
    <w:rsid w:val="00452B3B"/>
    <w:rsid w:val="00464295"/>
    <w:rsid w:val="00475F1B"/>
    <w:rsid w:val="00482898"/>
    <w:rsid w:val="004973E7"/>
    <w:rsid w:val="004B1C31"/>
    <w:rsid w:val="004C18A6"/>
    <w:rsid w:val="004C4416"/>
    <w:rsid w:val="00513316"/>
    <w:rsid w:val="0051365B"/>
    <w:rsid w:val="0052420D"/>
    <w:rsid w:val="005320FF"/>
    <w:rsid w:val="005C4C98"/>
    <w:rsid w:val="00623D54"/>
    <w:rsid w:val="006427CF"/>
    <w:rsid w:val="00643172"/>
    <w:rsid w:val="006B18A6"/>
    <w:rsid w:val="006B19E6"/>
    <w:rsid w:val="006C61AB"/>
    <w:rsid w:val="006D230B"/>
    <w:rsid w:val="006D5C78"/>
    <w:rsid w:val="006E1A2D"/>
    <w:rsid w:val="006F0619"/>
    <w:rsid w:val="00736B30"/>
    <w:rsid w:val="00765DEE"/>
    <w:rsid w:val="007A1E33"/>
    <w:rsid w:val="007A23B4"/>
    <w:rsid w:val="007C6042"/>
    <w:rsid w:val="007F6CB3"/>
    <w:rsid w:val="0080138E"/>
    <w:rsid w:val="008046E7"/>
    <w:rsid w:val="008057A0"/>
    <w:rsid w:val="00817BD7"/>
    <w:rsid w:val="00821B3A"/>
    <w:rsid w:val="00850ECD"/>
    <w:rsid w:val="00870F71"/>
    <w:rsid w:val="008824B5"/>
    <w:rsid w:val="008A3602"/>
    <w:rsid w:val="008D3F20"/>
    <w:rsid w:val="008E306B"/>
    <w:rsid w:val="008E6DF4"/>
    <w:rsid w:val="008F0073"/>
    <w:rsid w:val="009051D1"/>
    <w:rsid w:val="00906C40"/>
    <w:rsid w:val="00922349"/>
    <w:rsid w:val="009812AA"/>
    <w:rsid w:val="00987624"/>
    <w:rsid w:val="0099299B"/>
    <w:rsid w:val="00992EF3"/>
    <w:rsid w:val="009B4C19"/>
    <w:rsid w:val="009C6CB8"/>
    <w:rsid w:val="009E350C"/>
    <w:rsid w:val="00A0416E"/>
    <w:rsid w:val="00A12EE5"/>
    <w:rsid w:val="00A15925"/>
    <w:rsid w:val="00A755FD"/>
    <w:rsid w:val="00A83AFC"/>
    <w:rsid w:val="00A87D2F"/>
    <w:rsid w:val="00AA2AE0"/>
    <w:rsid w:val="00AC3CF9"/>
    <w:rsid w:val="00AE3433"/>
    <w:rsid w:val="00B02296"/>
    <w:rsid w:val="00B0425C"/>
    <w:rsid w:val="00B13002"/>
    <w:rsid w:val="00B21B6D"/>
    <w:rsid w:val="00B6192B"/>
    <w:rsid w:val="00B82714"/>
    <w:rsid w:val="00BB7F53"/>
    <w:rsid w:val="00BC6D01"/>
    <w:rsid w:val="00BD43CC"/>
    <w:rsid w:val="00BF575B"/>
    <w:rsid w:val="00C04726"/>
    <w:rsid w:val="00C20D02"/>
    <w:rsid w:val="00C40002"/>
    <w:rsid w:val="00C54812"/>
    <w:rsid w:val="00C56AFB"/>
    <w:rsid w:val="00C71D91"/>
    <w:rsid w:val="00CC28E6"/>
    <w:rsid w:val="00CC79A0"/>
    <w:rsid w:val="00CD19DC"/>
    <w:rsid w:val="00CD72B0"/>
    <w:rsid w:val="00CE04C8"/>
    <w:rsid w:val="00CF4E00"/>
    <w:rsid w:val="00D3690A"/>
    <w:rsid w:val="00D668C3"/>
    <w:rsid w:val="00D95A85"/>
    <w:rsid w:val="00D97D9C"/>
    <w:rsid w:val="00DA07BC"/>
    <w:rsid w:val="00DA4BD8"/>
    <w:rsid w:val="00DA5C5D"/>
    <w:rsid w:val="00DA6D87"/>
    <w:rsid w:val="00DB241B"/>
    <w:rsid w:val="00E122E1"/>
    <w:rsid w:val="00E24243"/>
    <w:rsid w:val="00E40F0C"/>
    <w:rsid w:val="00E7450A"/>
    <w:rsid w:val="00E903B6"/>
    <w:rsid w:val="00E9086C"/>
    <w:rsid w:val="00E90ABE"/>
    <w:rsid w:val="00E92C8D"/>
    <w:rsid w:val="00E92FF0"/>
    <w:rsid w:val="00E956AC"/>
    <w:rsid w:val="00ED0636"/>
    <w:rsid w:val="00EF28F6"/>
    <w:rsid w:val="00F1484E"/>
    <w:rsid w:val="00F14D72"/>
    <w:rsid w:val="00F26BAA"/>
    <w:rsid w:val="00F30941"/>
    <w:rsid w:val="00F46CCC"/>
    <w:rsid w:val="00F50286"/>
    <w:rsid w:val="00F60151"/>
    <w:rsid w:val="00F72F3E"/>
    <w:rsid w:val="00F95EEA"/>
    <w:rsid w:val="00FB42BF"/>
    <w:rsid w:val="00FC5F60"/>
    <w:rsid w:val="00FC5FE5"/>
    <w:rsid w:val="00FC7EED"/>
    <w:rsid w:val="00FD173D"/>
    <w:rsid w:val="00FD2372"/>
    <w:rsid w:val="00FE354A"/>
    <w:rsid w:val="00FF54C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C611"/>
  <w15:docId w15:val="{437B3846-659B-4B58-9764-88BB5FA6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9A0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CC79A0"/>
    <w:pPr>
      <w:keepNext/>
      <w:numPr>
        <w:numId w:val="1"/>
      </w:numPr>
      <w:outlineLvl w:val="0"/>
    </w:pPr>
    <w:rPr>
      <w:rFonts w:ascii="Courier New" w:hAnsi="Courier New"/>
      <w:b/>
      <w:i/>
      <w:sz w:val="24"/>
    </w:rPr>
  </w:style>
  <w:style w:type="paragraph" w:styleId="Nadpis2">
    <w:name w:val="heading 2"/>
    <w:basedOn w:val="Normlny"/>
    <w:next w:val="Normlny"/>
    <w:qFormat/>
    <w:rsid w:val="00CC79A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9A0"/>
  </w:style>
  <w:style w:type="character" w:customStyle="1" w:styleId="WW-Absatz-Standardschriftart">
    <w:name w:val="WW-Absatz-Standardschriftart"/>
    <w:rsid w:val="00CC79A0"/>
  </w:style>
  <w:style w:type="character" w:customStyle="1" w:styleId="Standardnpsmoodstavce">
    <w:name w:val="Standardní písmo odstavce"/>
    <w:rsid w:val="00CC79A0"/>
  </w:style>
  <w:style w:type="character" w:customStyle="1" w:styleId="WW-Absatz-Standardschriftart1">
    <w:name w:val="WW-Absatz-Standardschriftart1"/>
    <w:rsid w:val="00CC79A0"/>
  </w:style>
  <w:style w:type="character" w:customStyle="1" w:styleId="WW-Absatz-Standardschriftart11">
    <w:name w:val="WW-Absatz-Standardschriftart11"/>
    <w:rsid w:val="00CC79A0"/>
  </w:style>
  <w:style w:type="character" w:customStyle="1" w:styleId="WW-Absatz-Standardschriftart111">
    <w:name w:val="WW-Absatz-Standardschriftart111"/>
    <w:rsid w:val="00CC79A0"/>
  </w:style>
  <w:style w:type="character" w:customStyle="1" w:styleId="WW-Absatz-Standardschriftart1111">
    <w:name w:val="WW-Absatz-Standardschriftart1111"/>
    <w:rsid w:val="00CC79A0"/>
  </w:style>
  <w:style w:type="character" w:customStyle="1" w:styleId="WW-Absatz-Standardschriftart11111">
    <w:name w:val="WW-Absatz-Standardschriftart11111"/>
    <w:rsid w:val="00CC79A0"/>
  </w:style>
  <w:style w:type="character" w:customStyle="1" w:styleId="Standardnpsmoodstavce1">
    <w:name w:val="Standardní písmo odstavce1"/>
    <w:rsid w:val="00CC79A0"/>
  </w:style>
  <w:style w:type="character" w:customStyle="1" w:styleId="Symbolypreslovanie">
    <w:name w:val="Symboly pre číslovanie"/>
    <w:rsid w:val="00CC79A0"/>
  </w:style>
  <w:style w:type="character" w:styleId="Siln">
    <w:name w:val="Strong"/>
    <w:qFormat/>
    <w:rsid w:val="00CC79A0"/>
    <w:rPr>
      <w:b/>
      <w:bCs/>
    </w:rPr>
  </w:style>
  <w:style w:type="paragraph" w:customStyle="1" w:styleId="Nadpis">
    <w:name w:val="Nadpis"/>
    <w:basedOn w:val="Normlny"/>
    <w:next w:val="Zkladntext"/>
    <w:rsid w:val="00CC79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CC79A0"/>
    <w:pPr>
      <w:jc w:val="center"/>
    </w:pPr>
    <w:rPr>
      <w:sz w:val="24"/>
    </w:rPr>
  </w:style>
  <w:style w:type="paragraph" w:styleId="Zoznam">
    <w:name w:val="List"/>
    <w:basedOn w:val="Zkladntext"/>
    <w:semiHidden/>
    <w:rsid w:val="00CC79A0"/>
    <w:rPr>
      <w:rFonts w:cs="Tahoma"/>
    </w:rPr>
  </w:style>
  <w:style w:type="paragraph" w:customStyle="1" w:styleId="Popisok">
    <w:name w:val="Popisok"/>
    <w:basedOn w:val="Normlny"/>
    <w:rsid w:val="00CC79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CC79A0"/>
    <w:pPr>
      <w:suppressLineNumbers/>
    </w:pPr>
    <w:rPr>
      <w:rFonts w:cs="Tahoma"/>
    </w:rPr>
  </w:style>
  <w:style w:type="paragraph" w:customStyle="1" w:styleId="Styl1">
    <w:name w:val="Styl1"/>
    <w:basedOn w:val="Normlny"/>
    <w:rsid w:val="00CC79A0"/>
    <w:rPr>
      <w:sz w:val="24"/>
    </w:rPr>
  </w:style>
  <w:style w:type="paragraph" w:styleId="Nzov">
    <w:name w:val="Title"/>
    <w:basedOn w:val="Normlny"/>
    <w:next w:val="Podtitul"/>
    <w:qFormat/>
    <w:rsid w:val="00CC79A0"/>
    <w:pPr>
      <w:jc w:val="center"/>
    </w:pPr>
    <w:rPr>
      <w:b/>
      <w:i/>
      <w:sz w:val="52"/>
    </w:rPr>
  </w:style>
  <w:style w:type="paragraph" w:styleId="Podtitul">
    <w:name w:val="Subtitle"/>
    <w:basedOn w:val="Nadpis"/>
    <w:next w:val="Zkladntext"/>
    <w:qFormat/>
    <w:rsid w:val="00CC79A0"/>
    <w:pPr>
      <w:jc w:val="center"/>
    </w:pPr>
    <w:rPr>
      <w:i/>
      <w:iCs/>
    </w:rPr>
  </w:style>
  <w:style w:type="paragraph" w:customStyle="1" w:styleId="Odstavecseseznamem">
    <w:name w:val="Odstavec se seznamem"/>
    <w:basedOn w:val="Normlny"/>
    <w:rsid w:val="00CC79A0"/>
    <w:pPr>
      <w:ind w:left="708"/>
    </w:pPr>
  </w:style>
  <w:style w:type="paragraph" w:styleId="Odsekzoznamu">
    <w:name w:val="List Paragraph"/>
    <w:basedOn w:val="Normlny"/>
    <w:uiPriority w:val="34"/>
    <w:qFormat/>
    <w:rsid w:val="00765DE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3B6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3B6"/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13316"/>
    <w:rPr>
      <w:sz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50C"/>
    <w:rPr>
      <w:rFonts w:ascii="Tahoma" w:hAnsi="Tahoma" w:cs="Tahoma"/>
      <w:sz w:val="16"/>
      <w:szCs w:val="16"/>
      <w:lang w:eastAsia="ar-SA"/>
    </w:rPr>
  </w:style>
  <w:style w:type="character" w:styleId="Hypertextovprepojenie">
    <w:name w:val="Hyperlink"/>
    <w:rsid w:val="00307865"/>
    <w:rPr>
      <w:u w:val="single"/>
    </w:rPr>
  </w:style>
  <w:style w:type="paragraph" w:customStyle="1" w:styleId="Default">
    <w:name w:val="Default"/>
    <w:rsid w:val="003078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yiv0116954411msonormal">
    <w:name w:val="yiv0116954411msonormal"/>
    <w:basedOn w:val="Normlny"/>
    <w:rsid w:val="00307865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06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6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636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6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636"/>
    <w:rPr>
      <w:b/>
      <w:bCs/>
      <w:lang w:eastAsia="ar-SA"/>
    </w:rPr>
  </w:style>
  <w:style w:type="paragraph" w:customStyle="1" w:styleId="Standard">
    <w:name w:val="Standard"/>
    <w:rsid w:val="006D23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E416-E3BA-4F70-B2A8-5C1CD8E1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92EFA-3939-46AF-83A0-AFB198CE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F03E6-637E-450B-8E18-AAF0DDC6C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C768-92E7-431F-9764-B3E376B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sociálneho rozvoja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ÚSVRK</dc:creator>
  <cp:lastModifiedBy>Martina Servanská</cp:lastModifiedBy>
  <cp:revision>11</cp:revision>
  <cp:lastPrinted>2015-03-12T12:59:00Z</cp:lastPrinted>
  <dcterms:created xsi:type="dcterms:W3CDTF">2017-06-09T10:29:00Z</dcterms:created>
  <dcterms:modified xsi:type="dcterms:W3CDTF">2019-06-20T14:16:00Z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